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987119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C93725D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1AD70748" wp14:editId="05EE21DF">
                  <wp:extent cx="647700" cy="489580"/>
                  <wp:effectExtent l="0" t="0" r="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99" cy="49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F9746E2" w14:textId="6FC08032" w:rsidR="00856C35" w:rsidRDefault="00417ABD" w:rsidP="00856C35">
            <w:pPr>
              <w:pStyle w:val="CompanyName"/>
            </w:pPr>
            <w:r>
              <w:t>Western Kane County SSD #1</w:t>
            </w:r>
          </w:p>
        </w:tc>
      </w:tr>
    </w:tbl>
    <w:p w14:paraId="3DB98366" w14:textId="77777777" w:rsidR="00467865" w:rsidRPr="00275BB5" w:rsidRDefault="00856C35" w:rsidP="00856C35">
      <w:pPr>
        <w:pStyle w:val="Heading1"/>
      </w:pPr>
      <w:r>
        <w:t>Employment Application</w:t>
      </w:r>
    </w:p>
    <w:p w14:paraId="10F2C1D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934B2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C030A2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BA96B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D7DFA9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50262C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793EE17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121CFF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44740AC" w14:textId="77777777" w:rsidTr="00FF1313">
        <w:tc>
          <w:tcPr>
            <w:tcW w:w="1081" w:type="dxa"/>
          </w:tcPr>
          <w:p w14:paraId="559F0C0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19CBBE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4E0C36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DB58C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8CBBB8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AE6D35C" w14:textId="77777777" w:rsidR="00856C35" w:rsidRPr="009C220D" w:rsidRDefault="00856C35" w:rsidP="00856C35"/>
        </w:tc>
      </w:tr>
    </w:tbl>
    <w:p w14:paraId="7C88CE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593DE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69607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0A6ED0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E0150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7A132E5" w14:textId="77777777" w:rsidTr="00FF1313">
        <w:tc>
          <w:tcPr>
            <w:tcW w:w="1081" w:type="dxa"/>
          </w:tcPr>
          <w:p w14:paraId="34DAF54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F0132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0DC7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E2A5CD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C40259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A37D82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B6B3CC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C07B9E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74507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E03700C" w14:textId="77777777" w:rsidTr="00FF1313">
        <w:trPr>
          <w:trHeight w:val="288"/>
        </w:trPr>
        <w:tc>
          <w:tcPr>
            <w:tcW w:w="1081" w:type="dxa"/>
          </w:tcPr>
          <w:p w14:paraId="33EE365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4A8964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29B06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4ABB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4EE67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0ADA44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8FD16C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06010D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0739AB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E0353AA" w14:textId="77777777" w:rsidR="00841645" w:rsidRPr="009C220D" w:rsidRDefault="00841645" w:rsidP="00440CD8">
            <w:pPr>
              <w:pStyle w:val="FieldText"/>
            </w:pPr>
          </w:p>
        </w:tc>
      </w:tr>
    </w:tbl>
    <w:p w14:paraId="0083496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BBA72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7A49F1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177C33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A891170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6EC43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F6A333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3CB36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ACC043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455BC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FC9C21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A28A52E" w14:textId="77777777" w:rsidR="00DE7FB7" w:rsidRPr="009C220D" w:rsidRDefault="00DE7FB7" w:rsidP="00083002">
            <w:pPr>
              <w:pStyle w:val="FieldText"/>
            </w:pPr>
          </w:p>
        </w:tc>
      </w:tr>
    </w:tbl>
    <w:p w14:paraId="583F0EB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A5BF44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625860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892E5A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680F2D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56AD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BF1CEC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9718A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56AD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D9A003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806D1E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AFBDC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6AD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9101E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6F494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6ADC">
              <w:fldChar w:fldCharType="separate"/>
            </w:r>
            <w:r w:rsidRPr="005114CE">
              <w:fldChar w:fldCharType="end"/>
            </w:r>
          </w:p>
        </w:tc>
      </w:tr>
    </w:tbl>
    <w:p w14:paraId="74B711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0B137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25317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3E736D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82F87B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6AD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2760E0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053C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6AD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1F27E7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EE98C1D" w14:textId="77777777" w:rsidR="009C220D" w:rsidRPr="009C220D" w:rsidRDefault="009C220D" w:rsidP="00617C65">
            <w:pPr>
              <w:pStyle w:val="FieldText"/>
            </w:pPr>
          </w:p>
        </w:tc>
      </w:tr>
    </w:tbl>
    <w:p w14:paraId="79A2C40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38BB50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4466E6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4D06FC1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00152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6AD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DD32E0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999F0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56AD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1B5DBBB" w14:textId="77777777" w:rsidR="009C220D" w:rsidRPr="005114CE" w:rsidRDefault="009C220D" w:rsidP="00682C69"/>
        </w:tc>
      </w:tr>
    </w:tbl>
    <w:p w14:paraId="050F07B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5E95B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CA8196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7E34C0D" w14:textId="77777777" w:rsidR="000F2DF4" w:rsidRPr="009C220D" w:rsidRDefault="000F2DF4" w:rsidP="00617C65">
            <w:pPr>
              <w:pStyle w:val="FieldText"/>
            </w:pPr>
          </w:p>
        </w:tc>
      </w:tr>
    </w:tbl>
    <w:p w14:paraId="7A107E0B" w14:textId="77777777" w:rsidR="00330050" w:rsidRDefault="00330050" w:rsidP="00330050">
      <w:pPr>
        <w:pStyle w:val="Heading2"/>
      </w:pPr>
      <w:r>
        <w:t>References</w:t>
      </w:r>
    </w:p>
    <w:p w14:paraId="65C07317" w14:textId="7A7BCDC7" w:rsidR="00330050" w:rsidRDefault="00330050" w:rsidP="00490804">
      <w:pPr>
        <w:pStyle w:val="Italic"/>
      </w:pPr>
      <w:r w:rsidRPr="007F3D5B">
        <w:t>Please list three professional</w:t>
      </w:r>
      <w:r w:rsidR="00417ABD">
        <w:t>/personal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90076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0C266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42915B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336D2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EEDF7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37CB52A" w14:textId="77777777" w:rsidTr="00BD103E">
        <w:trPr>
          <w:trHeight w:val="360"/>
        </w:trPr>
        <w:tc>
          <w:tcPr>
            <w:tcW w:w="1072" w:type="dxa"/>
          </w:tcPr>
          <w:p w14:paraId="51E15A6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568F8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CCD84B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69235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B33EAD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23EE4D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DD40F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11A35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B4EEA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4ADF2C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C4E4B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880E1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9048C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444F96" w14:textId="77777777" w:rsidR="00D55AFA" w:rsidRDefault="00D55AFA" w:rsidP="00330050"/>
        </w:tc>
      </w:tr>
      <w:tr w:rsidR="000F2DF4" w:rsidRPr="005114CE" w14:paraId="232D8E6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0487CF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EFB99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2AEF0B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54FAF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9E2FAED" w14:textId="77777777" w:rsidTr="00BD103E">
        <w:trPr>
          <w:trHeight w:val="360"/>
        </w:trPr>
        <w:tc>
          <w:tcPr>
            <w:tcW w:w="1072" w:type="dxa"/>
          </w:tcPr>
          <w:p w14:paraId="25BD051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79575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D18747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395E4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37D2E3F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3C118D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E383B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3FF9F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662CD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F68C14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81256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846E4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878AC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E4178F" w14:textId="77777777" w:rsidR="00D55AFA" w:rsidRDefault="00D55AFA" w:rsidP="00330050"/>
        </w:tc>
      </w:tr>
      <w:tr w:rsidR="000D2539" w:rsidRPr="005114CE" w14:paraId="0FE90FA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0CBDC9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D998B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C48FDB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CF833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7A731E7" w14:textId="77777777" w:rsidTr="00BD103E">
        <w:trPr>
          <w:trHeight w:val="360"/>
        </w:trPr>
        <w:tc>
          <w:tcPr>
            <w:tcW w:w="1072" w:type="dxa"/>
          </w:tcPr>
          <w:p w14:paraId="7B0B12A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D749F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83E471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3A825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73B4901" w14:textId="77777777" w:rsidTr="00417ABD">
        <w:trPr>
          <w:trHeight w:val="360"/>
        </w:trPr>
        <w:tc>
          <w:tcPr>
            <w:tcW w:w="1072" w:type="dxa"/>
          </w:tcPr>
          <w:p w14:paraId="04322CC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ECC18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CC9662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61E281" w14:textId="77777777" w:rsidR="00BD103E" w:rsidRPr="009C220D" w:rsidRDefault="00BD103E" w:rsidP="00607FED">
            <w:pPr>
              <w:pStyle w:val="FieldText"/>
              <w:keepLines/>
            </w:pPr>
          </w:p>
        </w:tc>
      </w:tr>
      <w:tr w:rsidR="00417ABD" w:rsidRPr="005114CE" w14:paraId="0691AAE4" w14:textId="77777777" w:rsidTr="00BD103E">
        <w:trPr>
          <w:trHeight w:val="360"/>
        </w:trPr>
        <w:tc>
          <w:tcPr>
            <w:tcW w:w="1072" w:type="dxa"/>
          </w:tcPr>
          <w:p w14:paraId="78CE43B0" w14:textId="77777777" w:rsidR="00417ABD" w:rsidRDefault="00417ABD" w:rsidP="00490804"/>
          <w:p w14:paraId="26D0F277" w14:textId="1D559F55" w:rsidR="00417ABD" w:rsidRPr="005114CE" w:rsidRDefault="00417ABD" w:rsidP="00490804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F27C39" w14:textId="77777777" w:rsidR="00417ABD" w:rsidRPr="009C220D" w:rsidRDefault="00417ABD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946B00" w14:textId="77777777" w:rsidR="00417ABD" w:rsidRPr="005114CE" w:rsidRDefault="00417ABD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D9C61A" w14:textId="77777777" w:rsidR="00417ABD" w:rsidRPr="009C220D" w:rsidRDefault="00417ABD" w:rsidP="00607FED">
            <w:pPr>
              <w:pStyle w:val="FieldText"/>
              <w:keepLines/>
            </w:pPr>
          </w:p>
        </w:tc>
      </w:tr>
    </w:tbl>
    <w:p w14:paraId="286C728C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D8662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732DC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4AF87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CFE732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937F4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CF4F3B0" w14:textId="77777777" w:rsidTr="00BD103E">
        <w:trPr>
          <w:trHeight w:val="360"/>
        </w:trPr>
        <w:tc>
          <w:tcPr>
            <w:tcW w:w="1072" w:type="dxa"/>
          </w:tcPr>
          <w:p w14:paraId="378123A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042A87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845F0C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325BB5" w14:textId="77777777" w:rsidR="000D2539" w:rsidRPr="009C220D" w:rsidRDefault="000D2539" w:rsidP="0014663E">
            <w:pPr>
              <w:pStyle w:val="FieldText"/>
            </w:pPr>
          </w:p>
        </w:tc>
      </w:tr>
    </w:tbl>
    <w:p w14:paraId="4C3584F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B04BA2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3B1CB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C9BDF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8AC2D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619ED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16F40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9B547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F66C23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FF3B5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34789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C03FC53" w14:textId="77777777" w:rsidR="000D2539" w:rsidRPr="009C220D" w:rsidRDefault="000D2539" w:rsidP="0014663E">
            <w:pPr>
              <w:pStyle w:val="FieldText"/>
            </w:pPr>
          </w:p>
        </w:tc>
      </w:tr>
    </w:tbl>
    <w:p w14:paraId="237A3B9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B4F7D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4CEB3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E7A0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90EB97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ED202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7F68A66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2840EC" w14:textId="77777777" w:rsidR="000D2539" w:rsidRPr="009C220D" w:rsidRDefault="000D2539" w:rsidP="0014663E">
            <w:pPr>
              <w:pStyle w:val="FieldText"/>
            </w:pPr>
          </w:p>
        </w:tc>
      </w:tr>
    </w:tbl>
    <w:p w14:paraId="3396C97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4C59B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ABBE15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4C01A1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8B60EF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56AD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B690A6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7C1B24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56AD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CE0BD2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BCB716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BE93E2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E03356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25010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A4EAA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BE934A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CA106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E4EC2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457E9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167DE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DC509C0" w14:textId="77777777" w:rsidR="00871876" w:rsidRDefault="00871876" w:rsidP="00871876">
      <w:pPr>
        <w:pStyle w:val="Heading2"/>
      </w:pPr>
      <w:r w:rsidRPr="009C220D">
        <w:t>Disclaimer and Signature</w:t>
      </w:r>
    </w:p>
    <w:p w14:paraId="6B13F84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829448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D309B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2364BC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804EFD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0713AC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2E8EF49" w14:textId="77777777" w:rsidR="000D2539" w:rsidRPr="005114CE" w:rsidRDefault="000D2539" w:rsidP="00682C69">
            <w:pPr>
              <w:pStyle w:val="FieldText"/>
            </w:pPr>
          </w:p>
        </w:tc>
      </w:tr>
    </w:tbl>
    <w:p w14:paraId="2CBE47D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9CE9" w14:textId="77777777" w:rsidR="00417ABD" w:rsidRDefault="00417ABD" w:rsidP="00176E67">
      <w:r>
        <w:separator/>
      </w:r>
    </w:p>
  </w:endnote>
  <w:endnote w:type="continuationSeparator" w:id="0">
    <w:p w14:paraId="06AE3BF8" w14:textId="77777777" w:rsidR="00417ABD" w:rsidRDefault="00417AB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7FC13A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651A" w14:textId="77777777" w:rsidR="00417ABD" w:rsidRDefault="00417ABD" w:rsidP="00176E67">
      <w:r>
        <w:separator/>
      </w:r>
    </w:p>
  </w:footnote>
  <w:footnote w:type="continuationSeparator" w:id="0">
    <w:p w14:paraId="64DF61D3" w14:textId="77777777" w:rsidR="00417ABD" w:rsidRDefault="00417AB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B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7ABD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3F21B9"/>
  <w15:docId w15:val="{E297CDB7-D088-465A-9FCE-2F3ADD15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\Ben%20Tax%20New\!PRECISE%20TAX\Client%20Files\WKCSSD\Legal%20Docs\Employee%20File\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application.dotx</Template>
  <TotalTime>28</TotalTime>
  <Pages>2</Pages>
  <Words>192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Ben Beckstead</cp:lastModifiedBy>
  <cp:revision>1</cp:revision>
  <cp:lastPrinted>2002-05-23T18:14:00Z</cp:lastPrinted>
  <dcterms:created xsi:type="dcterms:W3CDTF">2021-07-12T15:26:00Z</dcterms:created>
  <dcterms:modified xsi:type="dcterms:W3CDTF">2021-07-12T16:00:00Z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